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EC18D" w14:textId="6D4058B9" w:rsidR="00F42282" w:rsidRPr="00EE0211" w:rsidRDefault="00084FB4" w:rsidP="00084FB4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T.C.</w:t>
      </w:r>
    </w:p>
    <w:p w14:paraId="06241C56" w14:textId="77777777" w:rsidR="000300D1" w:rsidRDefault="000300D1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AFYON KOCATEPE ÜNİVERSİTESİ</w:t>
      </w:r>
    </w:p>
    <w:p w14:paraId="325FC81D" w14:textId="77777777" w:rsidR="00F42282" w:rsidRPr="00EE0211" w:rsidRDefault="002D50F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İSCEHİSAR</w:t>
      </w:r>
      <w:r w:rsidR="00E52B9F">
        <w:rPr>
          <w:sz w:val="24"/>
          <w:szCs w:val="24"/>
          <w:lang w:val="tr-TR"/>
        </w:rPr>
        <w:t xml:space="preserve"> MESLEK YÜKSEKOKULU MÜDÜRLÜĞÜ’NE</w:t>
      </w:r>
    </w:p>
    <w:p w14:paraId="1F8CD535" w14:textId="77777777" w:rsidR="00FF683F" w:rsidRPr="00EE0211" w:rsidRDefault="00FF683F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14:paraId="78DC0F78" w14:textId="77777777" w:rsidR="00FF683F" w:rsidRPr="00EE0211" w:rsidRDefault="00FF683F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14:paraId="2D4A57CB" w14:textId="77777777" w:rsidR="00FF683F" w:rsidRPr="00EE0211" w:rsidRDefault="00FF683F" w:rsidP="002850BF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14:paraId="1816E17D" w14:textId="77777777" w:rsidR="00FF683F" w:rsidRPr="00EE0211" w:rsidRDefault="00FF683F" w:rsidP="000300D1">
      <w:pPr>
        <w:spacing w:line="360" w:lineRule="auto"/>
        <w:ind w:left="360" w:right="567" w:firstLine="1050"/>
        <w:jc w:val="both"/>
        <w:rPr>
          <w:color w:val="000000"/>
          <w:sz w:val="24"/>
          <w:szCs w:val="24"/>
          <w:lang w:val="tr-TR"/>
        </w:rPr>
      </w:pPr>
      <w:r w:rsidRPr="00EE0211">
        <w:rPr>
          <w:color w:val="000000"/>
          <w:sz w:val="24"/>
          <w:szCs w:val="24"/>
          <w:lang w:val="tr-TR"/>
        </w:rPr>
        <w:t xml:space="preserve">……………………………………………………..  </w:t>
      </w:r>
      <w:proofErr w:type="gramStart"/>
      <w:r w:rsidRPr="00EE0211">
        <w:rPr>
          <w:color w:val="000000"/>
          <w:sz w:val="24"/>
          <w:szCs w:val="24"/>
          <w:lang w:val="tr-TR"/>
        </w:rPr>
        <w:t>gerekçesiyle</w:t>
      </w:r>
      <w:proofErr w:type="gramEnd"/>
      <w:r w:rsidRPr="00EE0211">
        <w:rPr>
          <w:color w:val="000000"/>
          <w:sz w:val="24"/>
          <w:szCs w:val="24"/>
          <w:lang w:val="tr-TR"/>
        </w:rPr>
        <w:t xml:space="preserve"> </w:t>
      </w:r>
      <w:r w:rsidR="007E6BB1">
        <w:rPr>
          <w:color w:val="000000"/>
          <w:sz w:val="24"/>
          <w:szCs w:val="24"/>
          <w:lang w:val="tr-TR"/>
        </w:rPr>
        <w:t xml:space="preserve">……………………… dersinin </w:t>
      </w:r>
      <w:proofErr w:type="spellStart"/>
      <w:r w:rsidR="007E6BB1">
        <w:rPr>
          <w:color w:val="000000"/>
          <w:sz w:val="24"/>
          <w:szCs w:val="24"/>
          <w:lang w:val="tr-TR"/>
        </w:rPr>
        <w:t>Arasınav</w:t>
      </w:r>
      <w:proofErr w:type="spellEnd"/>
      <w:r w:rsidR="007E6BB1">
        <w:rPr>
          <w:color w:val="000000"/>
          <w:sz w:val="24"/>
          <w:szCs w:val="24"/>
          <w:lang w:val="tr-TR"/>
        </w:rPr>
        <w:t xml:space="preserve">/Mazeret/Final/Bütünleme </w:t>
      </w:r>
      <w:r w:rsidRPr="00EE0211">
        <w:rPr>
          <w:color w:val="000000"/>
          <w:sz w:val="24"/>
          <w:szCs w:val="24"/>
          <w:lang w:val="tr-TR"/>
        </w:rPr>
        <w:t>sınav sonuçlarını</w:t>
      </w:r>
      <w:r w:rsidR="007E6BB1">
        <w:rPr>
          <w:color w:val="000000"/>
          <w:sz w:val="24"/>
          <w:szCs w:val="24"/>
          <w:lang w:val="tr-TR"/>
        </w:rPr>
        <w:t xml:space="preserve"> </w:t>
      </w:r>
      <w:r w:rsidR="000300D1">
        <w:rPr>
          <w:color w:val="000000"/>
          <w:sz w:val="24"/>
          <w:szCs w:val="24"/>
          <w:lang w:val="tr-TR"/>
        </w:rPr>
        <w:t>belirtilen sürede</w:t>
      </w:r>
      <w:r w:rsidR="000300D1" w:rsidRPr="000300D1">
        <w:rPr>
          <w:color w:val="000000"/>
          <w:sz w:val="24"/>
          <w:szCs w:val="24"/>
          <w:lang w:val="tr-TR"/>
        </w:rPr>
        <w:t xml:space="preserve"> öğrenci işleri otomasyon sistemi </w:t>
      </w:r>
      <w:r w:rsidR="007E6BB1">
        <w:rPr>
          <w:color w:val="000000"/>
          <w:sz w:val="24"/>
          <w:szCs w:val="24"/>
          <w:lang w:val="tr-TR"/>
        </w:rPr>
        <w:t>üzerinden i</w:t>
      </w:r>
      <w:r w:rsidR="000300D1">
        <w:rPr>
          <w:color w:val="000000"/>
          <w:sz w:val="24"/>
          <w:szCs w:val="24"/>
          <w:lang w:val="tr-TR"/>
        </w:rPr>
        <w:t>lan edemedim. Sınav sonuçlarını ilan edebilmem</w:t>
      </w:r>
      <w:r w:rsidRPr="00EE0211">
        <w:rPr>
          <w:color w:val="000000"/>
          <w:sz w:val="24"/>
          <w:szCs w:val="24"/>
          <w:lang w:val="tr-TR"/>
        </w:rPr>
        <w:t xml:space="preserve"> için sistemin açılmasını talep ediyorum.</w:t>
      </w:r>
    </w:p>
    <w:p w14:paraId="40D52A9D" w14:textId="77777777" w:rsidR="00FF683F" w:rsidRPr="00EE0211" w:rsidRDefault="00FF683F" w:rsidP="002850BF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14:paraId="4CD09756" w14:textId="77777777" w:rsidR="00F42282" w:rsidRPr="00EE0211" w:rsidRDefault="00FF683F" w:rsidP="002850BF">
      <w:pPr>
        <w:spacing w:line="360" w:lineRule="auto"/>
        <w:ind w:left="702" w:firstLine="708"/>
        <w:jc w:val="both"/>
        <w:rPr>
          <w:sz w:val="24"/>
          <w:szCs w:val="24"/>
          <w:lang w:val="tr-TR"/>
        </w:rPr>
      </w:pPr>
      <w:r w:rsidRPr="00EE0211">
        <w:rPr>
          <w:color w:val="000000"/>
          <w:sz w:val="24"/>
          <w:szCs w:val="24"/>
          <w:lang w:val="tr-TR"/>
        </w:rPr>
        <w:t xml:space="preserve">Gereğinin </w:t>
      </w:r>
      <w:r w:rsidR="00F42282" w:rsidRPr="00EE0211">
        <w:rPr>
          <w:color w:val="000000"/>
          <w:sz w:val="24"/>
          <w:szCs w:val="24"/>
          <w:lang w:val="tr-TR"/>
        </w:rPr>
        <w:t xml:space="preserve">yapılmasını arz ederim. </w:t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="00E52B9F">
        <w:rPr>
          <w:sz w:val="24"/>
          <w:szCs w:val="24"/>
          <w:lang w:val="tr-TR"/>
        </w:rPr>
        <w:t>... / ... / 20</w:t>
      </w:r>
      <w:r w:rsidR="00B017A7">
        <w:rPr>
          <w:sz w:val="24"/>
          <w:szCs w:val="24"/>
          <w:lang w:val="tr-TR"/>
        </w:rPr>
        <w:t>.</w:t>
      </w:r>
      <w:r w:rsidR="00F42282" w:rsidRPr="00EE0211">
        <w:rPr>
          <w:sz w:val="24"/>
          <w:szCs w:val="24"/>
          <w:lang w:val="tr-TR"/>
        </w:rPr>
        <w:t xml:space="preserve">   </w:t>
      </w:r>
    </w:p>
    <w:p w14:paraId="794A90F6" w14:textId="77777777" w:rsidR="00F42282" w:rsidRPr="00EE0211" w:rsidRDefault="00F42282" w:rsidP="002850BF">
      <w:pPr>
        <w:tabs>
          <w:tab w:val="left" w:pos="6096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</w:p>
    <w:p w14:paraId="3CA81B96" w14:textId="77777777" w:rsidR="00FF683F" w:rsidRPr="00EE0211" w:rsidRDefault="00F42282" w:rsidP="002850BF">
      <w:pPr>
        <w:tabs>
          <w:tab w:val="left" w:pos="5103"/>
          <w:tab w:val="left" w:pos="7371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</w:p>
    <w:p w14:paraId="18372AD4" w14:textId="77777777" w:rsidR="00FF683F" w:rsidRPr="00EE0211" w:rsidRDefault="000300D1" w:rsidP="00CE6D45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Onaylayan</w:t>
      </w:r>
      <w:r w:rsidR="00332C40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r w:rsidR="00332C40">
        <w:rPr>
          <w:sz w:val="24"/>
          <w:szCs w:val="24"/>
          <w:lang w:val="tr-TR"/>
        </w:rPr>
        <w:t>Dersin Öğretim Elemanı</w:t>
      </w:r>
    </w:p>
    <w:p w14:paraId="1772B89F" w14:textId="77777777" w:rsidR="002D1C18" w:rsidRDefault="000300D1" w:rsidP="002D1C18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Adı Soyadı :</w:t>
      </w:r>
      <w:r w:rsidR="00FF683F" w:rsidRPr="00EE0211">
        <w:rPr>
          <w:sz w:val="24"/>
          <w:szCs w:val="24"/>
          <w:lang w:val="tr-TR"/>
        </w:rPr>
        <w:tab/>
      </w:r>
    </w:p>
    <w:p w14:paraId="272168AE" w14:textId="77777777" w:rsidR="00F42282" w:rsidRPr="00EE0211" w:rsidRDefault="00E52B9F" w:rsidP="002D1C18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…………………… </w:t>
      </w:r>
      <w:r w:rsidR="002D1C18">
        <w:rPr>
          <w:sz w:val="24"/>
          <w:szCs w:val="24"/>
          <w:lang w:val="tr-TR"/>
        </w:rPr>
        <w:t xml:space="preserve"> Bölüm Başkanı</w:t>
      </w:r>
      <w:r w:rsidR="002D1C18">
        <w:rPr>
          <w:sz w:val="24"/>
          <w:szCs w:val="24"/>
          <w:lang w:val="tr-TR"/>
        </w:rPr>
        <w:tab/>
      </w:r>
      <w:r w:rsidR="000300D1"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proofErr w:type="spellStart"/>
      <w:r w:rsidR="00F42282" w:rsidRPr="00EE0211">
        <w:rPr>
          <w:sz w:val="24"/>
          <w:szCs w:val="24"/>
          <w:lang w:val="tr-TR"/>
        </w:rPr>
        <w:t>Ünvanı</w:t>
      </w:r>
      <w:proofErr w:type="spellEnd"/>
      <w:r w:rsidR="00F42282" w:rsidRPr="00EE0211">
        <w:rPr>
          <w:sz w:val="24"/>
          <w:szCs w:val="24"/>
          <w:lang w:val="tr-TR"/>
        </w:rPr>
        <w:t xml:space="preserve">, </w:t>
      </w:r>
      <w:r w:rsidR="00B13266" w:rsidRPr="00EE0211">
        <w:rPr>
          <w:sz w:val="24"/>
          <w:szCs w:val="24"/>
          <w:lang w:val="tr-TR"/>
        </w:rPr>
        <w:t>A</w:t>
      </w:r>
      <w:r w:rsidR="00F42282" w:rsidRPr="00EE0211">
        <w:rPr>
          <w:sz w:val="24"/>
          <w:szCs w:val="24"/>
          <w:lang w:val="tr-TR"/>
        </w:rPr>
        <w:t xml:space="preserve">dı ve </w:t>
      </w:r>
      <w:r w:rsidR="00B13266" w:rsidRPr="00EE0211">
        <w:rPr>
          <w:sz w:val="24"/>
          <w:szCs w:val="24"/>
          <w:lang w:val="tr-TR"/>
        </w:rPr>
        <w:t>S</w:t>
      </w:r>
      <w:r w:rsidR="000300D1">
        <w:rPr>
          <w:sz w:val="24"/>
          <w:szCs w:val="24"/>
          <w:lang w:val="tr-TR"/>
        </w:rPr>
        <w:t xml:space="preserve">oyadı </w:t>
      </w:r>
      <w:r w:rsidR="00CE6D45">
        <w:rPr>
          <w:sz w:val="24"/>
          <w:szCs w:val="24"/>
          <w:lang w:val="tr-TR"/>
        </w:rPr>
        <w:t xml:space="preserve"> </w:t>
      </w:r>
    </w:p>
    <w:p w14:paraId="47B9A889" w14:textId="77777777" w:rsidR="00F42282" w:rsidRPr="00EE0211" w:rsidRDefault="000300D1" w:rsidP="00CE6D45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İmza           :</w:t>
      </w:r>
      <w:r w:rsidR="00F42282"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r w:rsidR="00F42282" w:rsidRPr="00EE0211">
        <w:rPr>
          <w:sz w:val="24"/>
          <w:szCs w:val="24"/>
          <w:lang w:val="tr-TR"/>
        </w:rPr>
        <w:t>İmza</w:t>
      </w:r>
      <w:r w:rsidR="00F42282" w:rsidRPr="00EE0211">
        <w:rPr>
          <w:sz w:val="24"/>
          <w:szCs w:val="24"/>
          <w:lang w:val="tr-TR"/>
        </w:rPr>
        <w:tab/>
      </w:r>
      <w:r w:rsidR="00CE6D45">
        <w:rPr>
          <w:sz w:val="24"/>
          <w:szCs w:val="24"/>
          <w:lang w:val="tr-TR"/>
        </w:rPr>
        <w:t xml:space="preserve">       </w:t>
      </w:r>
      <w:r w:rsidR="002D1C18">
        <w:rPr>
          <w:sz w:val="24"/>
          <w:szCs w:val="24"/>
          <w:lang w:val="tr-TR"/>
        </w:rPr>
        <w:t xml:space="preserve">  </w:t>
      </w:r>
      <w:r w:rsidR="00CE6D45">
        <w:rPr>
          <w:sz w:val="24"/>
          <w:szCs w:val="24"/>
          <w:lang w:val="tr-TR"/>
        </w:rPr>
        <w:t xml:space="preserve">    </w:t>
      </w:r>
      <w:r>
        <w:rPr>
          <w:sz w:val="24"/>
          <w:szCs w:val="24"/>
          <w:lang w:val="tr-TR"/>
        </w:rPr>
        <w:t xml:space="preserve">  </w:t>
      </w:r>
      <w:r w:rsidR="00CE6D45">
        <w:rPr>
          <w:sz w:val="24"/>
          <w:szCs w:val="24"/>
          <w:lang w:val="tr-TR"/>
        </w:rPr>
        <w:t xml:space="preserve"> </w:t>
      </w:r>
    </w:p>
    <w:p w14:paraId="38837AFE" w14:textId="77777777" w:rsidR="00F42282" w:rsidRPr="00EE0211" w:rsidRDefault="00F42282" w:rsidP="002850BF">
      <w:pPr>
        <w:tabs>
          <w:tab w:val="left" w:pos="7938"/>
        </w:tabs>
        <w:spacing w:line="360" w:lineRule="auto"/>
        <w:ind w:left="1416"/>
        <w:rPr>
          <w:sz w:val="24"/>
          <w:szCs w:val="24"/>
          <w:lang w:val="tr-TR"/>
        </w:rPr>
      </w:pPr>
    </w:p>
    <w:p w14:paraId="27123958" w14:textId="77777777" w:rsidR="00F42282" w:rsidRPr="00EE0211" w:rsidRDefault="00F42282">
      <w:pPr>
        <w:pStyle w:val="GvdeMetni"/>
        <w:pBdr>
          <w:bottom w:val="none" w:sz="0" w:space="0" w:color="auto"/>
        </w:pBdr>
        <w:rPr>
          <w:sz w:val="24"/>
          <w:szCs w:val="24"/>
          <w:lang w:val="tr-TR"/>
        </w:rPr>
      </w:pPr>
    </w:p>
    <w:p w14:paraId="012E9AFF" w14:textId="77777777" w:rsidR="00F42282" w:rsidRPr="00EE0211" w:rsidRDefault="00F42282" w:rsidP="002850BF">
      <w:pPr>
        <w:pStyle w:val="GvdeMetni"/>
        <w:pBdr>
          <w:bottom w:val="none" w:sz="0" w:space="0" w:color="auto"/>
        </w:pBdr>
        <w:ind w:left="360"/>
        <w:jc w:val="center"/>
        <w:rPr>
          <w:sz w:val="24"/>
          <w:szCs w:val="24"/>
          <w:lang w:val="tr-TR"/>
        </w:rPr>
      </w:pPr>
    </w:p>
    <w:p w14:paraId="73FCDAB0" w14:textId="77777777"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14:paraId="465E78AA" w14:textId="77777777"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14:paraId="3147F856" w14:textId="77777777"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sectPr w:rsidR="002850BF" w:rsidRPr="00EE0211" w:rsidSect="002850BF">
      <w:headerReference w:type="default" r:id="rId8"/>
      <w:pgSz w:w="11906" w:h="16838"/>
      <w:pgMar w:top="341" w:right="566" w:bottom="293" w:left="567" w:header="284" w:footer="737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3BCE" w14:textId="77777777" w:rsidR="00966B62" w:rsidRDefault="00966B62">
      <w:pPr>
        <w:spacing w:line="240" w:lineRule="auto"/>
      </w:pPr>
      <w:r>
        <w:separator/>
      </w:r>
    </w:p>
  </w:endnote>
  <w:endnote w:type="continuationSeparator" w:id="0">
    <w:p w14:paraId="450743C2" w14:textId="77777777" w:rsidR="00966B62" w:rsidRDefault="00966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844F" w14:textId="77777777" w:rsidR="00966B62" w:rsidRDefault="00966B62">
      <w:pPr>
        <w:spacing w:line="240" w:lineRule="auto"/>
      </w:pPr>
      <w:r>
        <w:separator/>
      </w:r>
    </w:p>
  </w:footnote>
  <w:footnote w:type="continuationSeparator" w:id="0">
    <w:p w14:paraId="437317F1" w14:textId="77777777" w:rsidR="00966B62" w:rsidRDefault="00966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F259" w14:textId="77777777" w:rsidR="000E1428" w:rsidRDefault="000E1428" w:rsidP="000E1428">
    <w:pPr>
      <w:pStyle w:val="stBilgi"/>
      <w:tabs>
        <w:tab w:val="clear" w:pos="4536"/>
      </w:tabs>
      <w:ind w:left="110" w:hanging="110"/>
      <w:jc w:val="right"/>
    </w:pPr>
  </w:p>
  <w:p w14:paraId="0D544675" w14:textId="77777777" w:rsidR="000E1428" w:rsidRDefault="000E1428" w:rsidP="000E1428">
    <w:pPr>
      <w:pStyle w:val="stBilgi"/>
      <w:tabs>
        <w:tab w:val="clear" w:pos="4536"/>
      </w:tabs>
      <w:ind w:left="110" w:right="1347" w:hanging="110"/>
      <w:jc w:val="right"/>
    </w:pPr>
  </w:p>
  <w:p w14:paraId="751FAF5F" w14:textId="77777777" w:rsidR="00F42282" w:rsidRPr="006B7A54" w:rsidRDefault="00795E4B" w:rsidP="00795E4B">
    <w:pPr>
      <w:pStyle w:val="stBilgi"/>
      <w:tabs>
        <w:tab w:val="clear" w:pos="4536"/>
        <w:tab w:val="clear" w:pos="9072"/>
      </w:tabs>
      <w:spacing w:line="240" w:lineRule="auto"/>
      <w:ind w:left="-43" w:right="1347"/>
      <w:jc w:val="center"/>
      <w:rPr>
        <w:b/>
        <w:sz w:val="24"/>
      </w:rPr>
    </w:pPr>
    <w:r>
      <w:rPr>
        <w:b/>
        <w:sz w:val="24"/>
      </w:rPr>
      <w:t xml:space="preserve">               </w:t>
    </w:r>
  </w:p>
  <w:p w14:paraId="5B97CA8B" w14:textId="77777777" w:rsidR="00F42282" w:rsidRPr="006B7A54" w:rsidRDefault="00FF683F" w:rsidP="00795E4B">
    <w:pPr>
      <w:pStyle w:val="stBilgi"/>
      <w:tabs>
        <w:tab w:val="clear" w:pos="4536"/>
        <w:tab w:val="clear" w:pos="9072"/>
      </w:tabs>
      <w:spacing w:line="240" w:lineRule="auto"/>
      <w:ind w:left="-70" w:right="1347"/>
      <w:jc w:val="center"/>
      <w:rPr>
        <w:b/>
        <w:sz w:val="24"/>
      </w:rPr>
    </w:pPr>
    <w:r>
      <w:rPr>
        <w:b/>
        <w:sz w:val="24"/>
      </w:rPr>
      <w:t xml:space="preserve">                </w:t>
    </w:r>
  </w:p>
  <w:p w14:paraId="69421A39" w14:textId="77777777" w:rsidR="00F42282" w:rsidRDefault="00F42282" w:rsidP="00795E4B">
    <w:pPr>
      <w:pStyle w:val="stBilgi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28"/>
    <w:rsid w:val="000300D1"/>
    <w:rsid w:val="00051043"/>
    <w:rsid w:val="00084FB4"/>
    <w:rsid w:val="000D69CA"/>
    <w:rsid w:val="000E1428"/>
    <w:rsid w:val="001C6948"/>
    <w:rsid w:val="002850BF"/>
    <w:rsid w:val="002D1C18"/>
    <w:rsid w:val="002D468E"/>
    <w:rsid w:val="002D50FE"/>
    <w:rsid w:val="002F5D2A"/>
    <w:rsid w:val="00305B7C"/>
    <w:rsid w:val="00332C40"/>
    <w:rsid w:val="00346944"/>
    <w:rsid w:val="003657F1"/>
    <w:rsid w:val="003B5A18"/>
    <w:rsid w:val="00414708"/>
    <w:rsid w:val="0041707F"/>
    <w:rsid w:val="00461128"/>
    <w:rsid w:val="004B3518"/>
    <w:rsid w:val="004C0B2F"/>
    <w:rsid w:val="004E080F"/>
    <w:rsid w:val="004E0B11"/>
    <w:rsid w:val="005440C7"/>
    <w:rsid w:val="00637F74"/>
    <w:rsid w:val="006B7A54"/>
    <w:rsid w:val="006C756D"/>
    <w:rsid w:val="00795E4B"/>
    <w:rsid w:val="007E6BB1"/>
    <w:rsid w:val="00853B5F"/>
    <w:rsid w:val="00954A23"/>
    <w:rsid w:val="00966B62"/>
    <w:rsid w:val="00995DCD"/>
    <w:rsid w:val="009C0A02"/>
    <w:rsid w:val="00A142DA"/>
    <w:rsid w:val="00A2424C"/>
    <w:rsid w:val="00B017A7"/>
    <w:rsid w:val="00B13266"/>
    <w:rsid w:val="00CE6D45"/>
    <w:rsid w:val="00DA3E46"/>
    <w:rsid w:val="00DE2E1E"/>
    <w:rsid w:val="00E0166E"/>
    <w:rsid w:val="00E52B9F"/>
    <w:rsid w:val="00E60B15"/>
    <w:rsid w:val="00ED504E"/>
    <w:rsid w:val="00EE0211"/>
    <w:rsid w:val="00EF4C75"/>
    <w:rsid w:val="00EF4E3B"/>
    <w:rsid w:val="00F4228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F68CE1"/>
  <w15:docId w15:val="{FCA1852E-45CD-43D3-B63F-402169A0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CA"/>
    <w:pPr>
      <w:suppressAutoHyphens/>
      <w:spacing w:line="100" w:lineRule="atLeast"/>
    </w:pPr>
    <w:rPr>
      <w:kern w:val="1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D69CA"/>
  </w:style>
  <w:style w:type="character" w:customStyle="1" w:styleId="GvdeMetniChar">
    <w:name w:val="Gövde Metni Char"/>
    <w:rsid w:val="000D69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tbilgiChar">
    <w:name w:val="Üstbilgi Char"/>
    <w:rsid w:val="000D69CA"/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rsid w:val="000D69CA"/>
    <w:rPr>
      <w:rFonts w:ascii="Times New Roman" w:eastAsia="Times New Roman" w:hAnsi="Times New Roman" w:cs="Times New Roman"/>
      <w:sz w:val="20"/>
      <w:szCs w:val="20"/>
    </w:rPr>
  </w:style>
  <w:style w:type="character" w:customStyle="1" w:styleId="BalonMetniChar">
    <w:name w:val="Balon Metni Char"/>
    <w:rsid w:val="000D69C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0D69CA"/>
    <w:rPr>
      <w:sz w:val="16"/>
    </w:rPr>
  </w:style>
  <w:style w:type="paragraph" w:customStyle="1" w:styleId="Balk">
    <w:name w:val="Başlık"/>
    <w:basedOn w:val="Normal"/>
    <w:next w:val="GvdeMetni"/>
    <w:rsid w:val="000D69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0D69CA"/>
    <w:pPr>
      <w:pBdr>
        <w:bottom w:val="single" w:sz="12" w:space="0" w:color="000000"/>
      </w:pBdr>
      <w:jc w:val="both"/>
    </w:pPr>
    <w:rPr>
      <w:b/>
    </w:rPr>
  </w:style>
  <w:style w:type="paragraph" w:styleId="KonuBal">
    <w:name w:val="Title"/>
    <w:basedOn w:val="Balk"/>
    <w:next w:val="Altyaz"/>
    <w:qFormat/>
    <w:rsid w:val="000D69CA"/>
  </w:style>
  <w:style w:type="paragraph" w:styleId="Altyaz">
    <w:name w:val="Subtitle"/>
    <w:basedOn w:val="Balk"/>
    <w:next w:val="GvdeMetni"/>
    <w:qFormat/>
    <w:rsid w:val="000D69CA"/>
    <w:pPr>
      <w:jc w:val="center"/>
    </w:pPr>
    <w:rPr>
      <w:i/>
      <w:iCs/>
    </w:rPr>
  </w:style>
  <w:style w:type="paragraph" w:styleId="Liste">
    <w:name w:val="List"/>
    <w:basedOn w:val="GvdeMetni"/>
    <w:rsid w:val="000D69CA"/>
    <w:rPr>
      <w:rFonts w:cs="Mangal"/>
    </w:rPr>
  </w:style>
  <w:style w:type="paragraph" w:customStyle="1" w:styleId="Dizin">
    <w:name w:val="Dizin"/>
    <w:basedOn w:val="Normal"/>
    <w:rsid w:val="000D69CA"/>
    <w:pPr>
      <w:suppressLineNumbers/>
    </w:pPr>
    <w:rPr>
      <w:rFonts w:cs="Mangal"/>
    </w:rPr>
  </w:style>
  <w:style w:type="paragraph" w:styleId="stBilgi">
    <w:name w:val="header"/>
    <w:basedOn w:val="Normal"/>
    <w:rsid w:val="000D69CA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D69CA"/>
    <w:pPr>
      <w:suppressLineNumbers/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sid w:val="000D69C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0D69CA"/>
    <w:pPr>
      <w:suppressLineNumbers/>
    </w:pPr>
  </w:style>
  <w:style w:type="paragraph" w:styleId="BalonMetni">
    <w:name w:val="Balloon Text"/>
    <w:basedOn w:val="Normal"/>
    <w:link w:val="BalonMetniChar1"/>
    <w:uiPriority w:val="99"/>
    <w:semiHidden/>
    <w:unhideWhenUsed/>
    <w:rsid w:val="000300D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0300D1"/>
    <w:rPr>
      <w:rFonts w:ascii="Tahoma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4DFB-DDE0-430E-B7C4-68AAECF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Hüsamettin Ertürk</cp:lastModifiedBy>
  <cp:revision>3</cp:revision>
  <cp:lastPrinted>2017-01-26T08:49:00Z</cp:lastPrinted>
  <dcterms:created xsi:type="dcterms:W3CDTF">2021-06-23T10:48:00Z</dcterms:created>
  <dcterms:modified xsi:type="dcterms:W3CDTF">2021-06-24T10:21:00Z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